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4325" w14:textId="4EDDF342" w:rsidR="0006296B" w:rsidRPr="003F1EAA" w:rsidRDefault="0006296B" w:rsidP="005A355F">
      <w:pPr>
        <w:jc w:val="right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 xml:space="preserve">ZAŁĄCZNIK NR </w:t>
      </w:r>
      <w:r w:rsidR="00A5767C">
        <w:rPr>
          <w:rFonts w:asciiTheme="minorHAnsi" w:hAnsiTheme="minorHAnsi" w:cs="Arial"/>
          <w:b/>
          <w:i/>
          <w:sz w:val="24"/>
          <w:szCs w:val="24"/>
        </w:rPr>
        <w:t>6</w:t>
      </w:r>
      <w:r w:rsidR="00A82EF4">
        <w:rPr>
          <w:rFonts w:asciiTheme="minorHAnsi" w:hAnsiTheme="minorHAnsi" w:cs="Arial"/>
          <w:b/>
          <w:i/>
          <w:sz w:val="24"/>
          <w:szCs w:val="24"/>
        </w:rPr>
        <w:t>b</w:t>
      </w:r>
    </w:p>
    <w:p w14:paraId="3A98FE97" w14:textId="660F2DF5" w:rsidR="0006296B" w:rsidRPr="003F1EAA" w:rsidRDefault="0006296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Wykaz </w:t>
      </w:r>
      <w:r w:rsidR="00A82EF4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42DF70EC" w14:textId="460CF4F0" w:rsidR="001053A6" w:rsidRPr="003F1EAA" w:rsidRDefault="001053A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</w:t>
      </w:r>
    </w:p>
    <w:p w14:paraId="00D547C7" w14:textId="77777777" w:rsidR="006E2B8C" w:rsidRPr="006E2B8C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14384044"/>
      <w:r w:rsidRPr="006E2B8C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</w:t>
      </w:r>
    </w:p>
    <w:p w14:paraId="112F545E" w14:textId="77777777" w:rsidR="006E2B8C" w:rsidRPr="00C06D81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E2B8C">
        <w:rPr>
          <w:rFonts w:asciiTheme="minorHAnsi" w:hAnsiTheme="minorHAnsi"/>
          <w:b/>
          <w:sz w:val="24"/>
          <w:szCs w:val="24"/>
        </w:rPr>
        <w:t xml:space="preserve">z wykonaniem projektu technologicznego i </w:t>
      </w:r>
      <w:r w:rsidRPr="00C06D81">
        <w:rPr>
          <w:rFonts w:asciiTheme="minorHAnsi" w:hAnsiTheme="minorHAnsi"/>
          <w:b/>
          <w:sz w:val="24"/>
          <w:szCs w:val="24"/>
        </w:rPr>
        <w:t xml:space="preserve">wykonawczego oraz kwalifikacją pomieszczeń </w:t>
      </w:r>
    </w:p>
    <w:p w14:paraId="5924E235" w14:textId="16B200D4" w:rsidR="006E2B8C" w:rsidRPr="00C06D81" w:rsidRDefault="006E2B8C" w:rsidP="006E2B8C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C06D81">
        <w:rPr>
          <w:rFonts w:asciiTheme="minorHAnsi" w:hAnsiTheme="minorHAnsi"/>
          <w:b/>
          <w:sz w:val="24"/>
          <w:szCs w:val="24"/>
        </w:rPr>
        <w:t>w zakresie IQ, OQ zgodnie z normą EN PN 14644 dla Centrum Materiałów Polimerowych i Węglowych PAN</w:t>
      </w:r>
    </w:p>
    <w:p w14:paraId="1A6BBCA7" w14:textId="22D11C2D" w:rsidR="0006296B" w:rsidRPr="003F1EAA" w:rsidRDefault="0096196F" w:rsidP="006E2B8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06D81">
        <w:rPr>
          <w:rFonts w:asciiTheme="minorHAnsi" w:hAnsiTheme="minorHAnsi"/>
          <w:b/>
          <w:bCs/>
          <w:sz w:val="24"/>
          <w:szCs w:val="24"/>
        </w:rPr>
        <w:t>Znak sprawy: PN/</w:t>
      </w:r>
      <w:r w:rsidR="00445142" w:rsidRPr="00C06D81">
        <w:rPr>
          <w:rFonts w:asciiTheme="minorHAnsi" w:hAnsiTheme="minorHAnsi"/>
          <w:b/>
          <w:bCs/>
          <w:sz w:val="24"/>
          <w:szCs w:val="24"/>
        </w:rPr>
        <w:t>UZP</w:t>
      </w:r>
      <w:r w:rsidRPr="00C06D81">
        <w:rPr>
          <w:rFonts w:asciiTheme="minorHAnsi" w:hAnsiTheme="minorHAnsi"/>
          <w:b/>
          <w:bCs/>
          <w:sz w:val="24"/>
          <w:szCs w:val="24"/>
        </w:rPr>
        <w:t>/0</w:t>
      </w:r>
      <w:r w:rsidR="0073286E">
        <w:rPr>
          <w:rFonts w:asciiTheme="minorHAnsi" w:hAnsiTheme="minorHAnsi"/>
          <w:b/>
          <w:bCs/>
          <w:sz w:val="24"/>
          <w:szCs w:val="24"/>
        </w:rPr>
        <w:t>1</w:t>
      </w:r>
      <w:r w:rsidRPr="00C06D81">
        <w:rPr>
          <w:rFonts w:asciiTheme="minorHAnsi" w:hAnsiTheme="minorHAnsi"/>
          <w:b/>
          <w:bCs/>
          <w:sz w:val="24"/>
          <w:szCs w:val="24"/>
        </w:rPr>
        <w:t>/20</w:t>
      </w:r>
      <w:r w:rsidR="0073286E">
        <w:rPr>
          <w:rFonts w:asciiTheme="minorHAnsi" w:hAnsiTheme="minorHAnsi"/>
          <w:b/>
          <w:bCs/>
          <w:sz w:val="24"/>
          <w:szCs w:val="24"/>
        </w:rPr>
        <w:t>20</w:t>
      </w:r>
    </w:p>
    <w:bookmarkEnd w:id="0"/>
    <w:p w14:paraId="6680543A" w14:textId="422B4736" w:rsidR="0006296B" w:rsidRDefault="0006296B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118"/>
        <w:gridCol w:w="3544"/>
        <w:gridCol w:w="2835"/>
      </w:tblGrid>
      <w:tr w:rsidR="00A82EF4" w:rsidRPr="007121C9" w14:paraId="2EF12222" w14:textId="77777777" w:rsidTr="00D5382C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EA34A2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9F20BF6" w14:textId="77777777" w:rsidR="00A82EF4" w:rsidRPr="007121C9" w:rsidRDefault="00A82EF4" w:rsidP="00D5382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Przedmiot zamówienia 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121C9">
              <w:rPr>
                <w:rFonts w:cs="Calibri"/>
                <w:b/>
                <w:sz w:val="20"/>
                <w:szCs w:val="20"/>
              </w:rPr>
              <w:t>nazwa i opis</w:t>
            </w:r>
          </w:p>
          <w:p w14:paraId="25C19F6E" w14:textId="77777777" w:rsidR="00A82EF4" w:rsidRPr="007121C9" w:rsidRDefault="00A82EF4" w:rsidP="00D53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wykonanych robót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55EFEBB" w14:textId="605FC74A" w:rsidR="00A82EF4" w:rsidRPr="007121C9" w:rsidRDefault="00A82EF4" w:rsidP="00A82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Nazwa i siedziba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121C9">
              <w:rPr>
                <w:rFonts w:cs="Calibri"/>
                <w:b/>
                <w:sz w:val="20"/>
                <w:szCs w:val="20"/>
              </w:rPr>
              <w:t>podmiotu, na rzecz którego roboty zostały wykonane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85EF4FF" w14:textId="77777777" w:rsidR="00A82EF4" w:rsidRPr="007121C9" w:rsidRDefault="00A82EF4" w:rsidP="00D5382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Data wykonania</w:t>
            </w:r>
          </w:p>
          <w:p w14:paraId="5DE9A2CB" w14:textId="77777777" w:rsidR="00A82EF4" w:rsidRPr="007121C9" w:rsidRDefault="00A82EF4" w:rsidP="00D5382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(od …</w:t>
            </w:r>
            <w:proofErr w:type="spellStart"/>
            <w:r w:rsidRPr="007121C9">
              <w:rPr>
                <w:rFonts w:cs="Calibri"/>
                <w:b/>
                <w:sz w:val="20"/>
                <w:szCs w:val="20"/>
              </w:rPr>
              <w:t>dd.mm.rr</w:t>
            </w:r>
            <w:proofErr w:type="spellEnd"/>
          </w:p>
          <w:p w14:paraId="67171C83" w14:textId="77777777" w:rsidR="00A82EF4" w:rsidRPr="007121C9" w:rsidRDefault="00A82EF4" w:rsidP="00D538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 xml:space="preserve">do… </w:t>
            </w:r>
            <w:proofErr w:type="spellStart"/>
            <w:r w:rsidRPr="007121C9">
              <w:rPr>
                <w:rFonts w:cs="Calibri"/>
                <w:b/>
                <w:sz w:val="20"/>
                <w:szCs w:val="20"/>
              </w:rPr>
              <w:t>dd.mm.rr</w:t>
            </w:r>
            <w:proofErr w:type="spellEnd"/>
            <w:r w:rsidRPr="007121C9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ADB477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Wartość brutto robót, które wykonywał Wykonawca</w:t>
            </w:r>
          </w:p>
        </w:tc>
      </w:tr>
      <w:tr w:rsidR="00A82EF4" w:rsidRPr="007121C9" w14:paraId="26E8967D" w14:textId="77777777" w:rsidTr="00A22CE1">
        <w:trPr>
          <w:trHeight w:val="623"/>
        </w:trPr>
        <w:tc>
          <w:tcPr>
            <w:tcW w:w="709" w:type="dxa"/>
            <w:vAlign w:val="center"/>
          </w:tcPr>
          <w:p w14:paraId="73B73137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7F407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3E89A3DC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5FF74E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9F30A6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1A0475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29C02B" w14:textId="77777777" w:rsidR="00A82EF4" w:rsidRPr="007121C9" w:rsidRDefault="00A82EF4" w:rsidP="00A22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CBDE5EB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C2A6054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0BE7DB1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57A78E" w14:textId="6AC3AA41" w:rsidR="006E2B8C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F677E3D" w14:textId="77777777" w:rsidR="006E2B8C" w:rsidRPr="003F1EAA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42C1666" w14:textId="77777777" w:rsidR="0006296B" w:rsidRPr="003F1EAA" w:rsidRDefault="0006296B" w:rsidP="0006296B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……………………………………..</w:t>
      </w:r>
    </w:p>
    <w:p w14:paraId="0A644563" w14:textId="77777777" w:rsidR="0006296B" w:rsidRPr="003F1EAA" w:rsidRDefault="0006296B" w:rsidP="0006296B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3E02ACDD" w14:textId="3B9E7118" w:rsidR="0006296B" w:rsidRPr="003F1EAA" w:rsidRDefault="0006296B" w:rsidP="00445142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  <w:bookmarkStart w:id="1" w:name="_GoBack"/>
      <w:bookmarkEnd w:id="1"/>
    </w:p>
    <w:p w14:paraId="41B727CC" w14:textId="77777777" w:rsidR="00C17BD2" w:rsidRPr="003D1041" w:rsidRDefault="00C17BD2" w:rsidP="001F28DB">
      <w:pPr>
        <w:jc w:val="center"/>
        <w:rPr>
          <w:rFonts w:asciiTheme="minorHAnsi" w:hAnsiTheme="minorHAnsi" w:cs="Calibri"/>
          <w:sz w:val="24"/>
          <w:szCs w:val="24"/>
        </w:rPr>
      </w:pPr>
      <w:bookmarkStart w:id="2" w:name="page2"/>
      <w:bookmarkStart w:id="3" w:name="page4"/>
      <w:bookmarkStart w:id="4" w:name="page8"/>
      <w:bookmarkStart w:id="5" w:name="page10"/>
      <w:bookmarkStart w:id="6" w:name="page12"/>
      <w:bookmarkStart w:id="7" w:name="page15"/>
      <w:bookmarkEnd w:id="2"/>
      <w:bookmarkEnd w:id="3"/>
      <w:bookmarkEnd w:id="4"/>
      <w:bookmarkEnd w:id="5"/>
      <w:bookmarkEnd w:id="6"/>
      <w:bookmarkEnd w:id="7"/>
    </w:p>
    <w:sectPr w:rsidR="00C17BD2" w:rsidRPr="003D1041" w:rsidSect="008D41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8E9D" w14:textId="77777777" w:rsidR="00A370BE" w:rsidRDefault="00A370BE" w:rsidP="002E30C2">
      <w:pPr>
        <w:spacing w:after="0" w:line="240" w:lineRule="auto"/>
      </w:pPr>
      <w:r>
        <w:separator/>
      </w:r>
    </w:p>
  </w:endnote>
  <w:endnote w:type="continuationSeparator" w:id="0">
    <w:p w14:paraId="0424D4C4" w14:textId="77777777" w:rsidR="00A370BE" w:rsidRDefault="00A370B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1F28DB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7D80" w14:textId="77777777" w:rsidR="00A370BE" w:rsidRDefault="00A370BE" w:rsidP="002E30C2">
      <w:pPr>
        <w:spacing w:after="0" w:line="240" w:lineRule="auto"/>
      </w:pPr>
      <w:r>
        <w:separator/>
      </w:r>
    </w:p>
  </w:footnote>
  <w:footnote w:type="continuationSeparator" w:id="0">
    <w:p w14:paraId="012AA823" w14:textId="77777777" w:rsidR="00A370BE" w:rsidRDefault="00A370BE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5052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28D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33DD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17A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6768"/>
    <w:rsid w:val="005774AC"/>
    <w:rsid w:val="00581482"/>
    <w:rsid w:val="00584A5C"/>
    <w:rsid w:val="00587641"/>
    <w:rsid w:val="00593F31"/>
    <w:rsid w:val="00597E84"/>
    <w:rsid w:val="005A12BC"/>
    <w:rsid w:val="005A23E2"/>
    <w:rsid w:val="005A355F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27006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B8C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240D"/>
    <w:rsid w:val="0073286E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B6504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66CC9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D4141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370BE"/>
    <w:rsid w:val="00A43757"/>
    <w:rsid w:val="00A46ADA"/>
    <w:rsid w:val="00A5356E"/>
    <w:rsid w:val="00A570D9"/>
    <w:rsid w:val="00A5767C"/>
    <w:rsid w:val="00A704A7"/>
    <w:rsid w:val="00A765FA"/>
    <w:rsid w:val="00A82EF4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34C2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45D6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4D43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06D81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CF3426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5382C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2B9B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6E6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85D85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5002-67A1-4608-B429-4E9BD3FB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2</cp:revision>
  <cp:lastPrinted>2019-04-24T09:10:00Z</cp:lastPrinted>
  <dcterms:created xsi:type="dcterms:W3CDTF">2020-01-09T17:39:00Z</dcterms:created>
  <dcterms:modified xsi:type="dcterms:W3CDTF">2020-01-09T17:39:00Z</dcterms:modified>
</cp:coreProperties>
</file>